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990" w:tblpY="-480"/>
        <w:tblW w:w="58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1"/>
        <w:gridCol w:w="5250"/>
      </w:tblGrid>
      <w:tr w:rsidR="00001D03" w14:paraId="45CBB5B0" w14:textId="77777777" w:rsidTr="00001D03">
        <w:tc>
          <w:tcPr>
            <w:tcW w:w="5731" w:type="dxa"/>
          </w:tcPr>
          <w:p w14:paraId="0C55C394" w14:textId="77777777" w:rsidR="002B652C" w:rsidRDefault="005461FE" w:rsidP="00001D0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CFD614F" wp14:editId="1CBE893D">
                  <wp:simplePos x="0" y="0"/>
                  <wp:positionH relativeFrom="column">
                    <wp:posOffset>635</wp:posOffset>
                  </wp:positionH>
                  <wp:positionV relativeFrom="page">
                    <wp:posOffset>635</wp:posOffset>
                  </wp:positionV>
                  <wp:extent cx="2171700" cy="1543050"/>
                  <wp:effectExtent l="0" t="0" r="0" b="0"/>
                  <wp:wrapTight wrapText="bothSides">
                    <wp:wrapPolygon edited="0">
                      <wp:start x="5305" y="3467"/>
                      <wp:lineTo x="5116" y="8267"/>
                      <wp:lineTo x="1895" y="15200"/>
                      <wp:lineTo x="2084" y="16000"/>
                      <wp:lineTo x="3411" y="16800"/>
                      <wp:lineTo x="3411" y="17867"/>
                      <wp:lineTo x="17811" y="17867"/>
                      <wp:lineTo x="18000" y="16800"/>
                      <wp:lineTo x="19326" y="16533"/>
                      <wp:lineTo x="19516" y="15200"/>
                      <wp:lineTo x="16295" y="8267"/>
                      <wp:lineTo x="16105" y="3467"/>
                      <wp:lineTo x="5305" y="3467"/>
                    </wp:wrapPolygon>
                  </wp:wrapTight>
                  <wp:docPr id="1" name="Picture 1" descr="Oberer-Management-Services-Logo_4-Color-edi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berer-Management-Services-Logo_4-Color-edi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1" w:type="dxa"/>
          </w:tcPr>
          <w:p w14:paraId="720987E0" w14:textId="77777777" w:rsidR="00001D03" w:rsidRDefault="00001D03" w:rsidP="00001D03">
            <w:pPr>
              <w:pStyle w:val="CompanyName"/>
              <w:rPr>
                <w:sz w:val="24"/>
              </w:rPr>
            </w:pPr>
          </w:p>
          <w:p w14:paraId="30046827" w14:textId="77777777" w:rsidR="00001D03" w:rsidRDefault="00001D03" w:rsidP="00001D03">
            <w:pPr>
              <w:pStyle w:val="CompanyName"/>
              <w:rPr>
                <w:sz w:val="24"/>
              </w:rPr>
            </w:pPr>
          </w:p>
          <w:p w14:paraId="513CC73A" w14:textId="72AE9E86" w:rsidR="00D96BD7" w:rsidRDefault="005461FE" w:rsidP="00001D03">
            <w:pPr>
              <w:pStyle w:val="CompanyName"/>
              <w:rPr>
                <w:b w:val="0"/>
                <w:i/>
                <w:sz w:val="24"/>
              </w:rPr>
            </w:pPr>
            <w:r>
              <w:rPr>
                <w:sz w:val="24"/>
              </w:rPr>
              <w:t>Oberer Management Services</w:t>
            </w:r>
            <w:r w:rsidR="00D96BD7" w:rsidRPr="00D96BD7">
              <w:rPr>
                <w:sz w:val="24"/>
              </w:rPr>
              <w:br/>
            </w:r>
            <w:r w:rsidR="00D96BD7">
              <w:rPr>
                <w:b w:val="0"/>
                <w:i/>
                <w:sz w:val="24"/>
              </w:rPr>
              <w:t>Association Management Division</w:t>
            </w:r>
          </w:p>
          <w:p w14:paraId="23B3DA55" w14:textId="77777777" w:rsidR="002B652C" w:rsidRPr="00657C34" w:rsidRDefault="005461FE" w:rsidP="00001D03">
            <w:pPr>
              <w:pStyle w:val="CompanyName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Cooper Place</w:t>
            </w:r>
            <w:r w:rsidR="00D96BD7" w:rsidRPr="00657C34">
              <w:rPr>
                <w:b w:val="0"/>
                <w:i/>
                <w:sz w:val="24"/>
              </w:rPr>
              <w:t xml:space="preserve"> </w:t>
            </w:r>
          </w:p>
        </w:tc>
      </w:tr>
    </w:tbl>
    <w:p w14:paraId="056FED1E" w14:textId="77777777" w:rsidR="00467865" w:rsidRPr="00275BB5" w:rsidRDefault="00D96BD7" w:rsidP="002B652C">
      <w:pPr>
        <w:pStyle w:val="Heading1"/>
      </w:pPr>
      <w:r>
        <w:t>Homeowner Information</w:t>
      </w:r>
    </w:p>
    <w:p w14:paraId="31E853B1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285E1F5E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38DF8531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7205851C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8D07AFB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10ADA1B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2FCEAD0D" w14:textId="77777777" w:rsidTr="0000525E">
        <w:tc>
          <w:tcPr>
            <w:tcW w:w="1530" w:type="dxa"/>
            <w:vAlign w:val="bottom"/>
          </w:tcPr>
          <w:p w14:paraId="3DE61FA8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405946F3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3C03A6BA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3200E3A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26D18771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3C8736ED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4F45CAF9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438892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97805E6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78C48942" w14:textId="77777777" w:rsidTr="0000525E">
        <w:tc>
          <w:tcPr>
            <w:tcW w:w="1530" w:type="dxa"/>
            <w:vAlign w:val="bottom"/>
          </w:tcPr>
          <w:p w14:paraId="2A52EAEE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4A0B7537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49CA722" w14:textId="77777777" w:rsidR="002B652C" w:rsidRPr="001973AA" w:rsidRDefault="002B652C" w:rsidP="001973AA">
            <w:pPr>
              <w:pStyle w:val="Heading3"/>
            </w:pPr>
          </w:p>
        </w:tc>
      </w:tr>
    </w:tbl>
    <w:p w14:paraId="26D294E0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66305CB9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77A61E6D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3AEA3F9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479792B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CE3B200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2BB579E3" w14:textId="77777777" w:rsidTr="0000525E">
        <w:tc>
          <w:tcPr>
            <w:tcW w:w="1530" w:type="dxa"/>
            <w:vAlign w:val="bottom"/>
          </w:tcPr>
          <w:p w14:paraId="68622449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1816E0C2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0B93CF5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D644B9D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6C11C79D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580D836E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123BD30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531D8452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2E6A2C3C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3A2FD50F" w14:textId="77777777" w:rsidR="00841645" w:rsidRPr="009C220D" w:rsidRDefault="00841645" w:rsidP="00440CD8">
            <w:pPr>
              <w:pStyle w:val="FieldText"/>
            </w:pPr>
          </w:p>
        </w:tc>
      </w:tr>
    </w:tbl>
    <w:p w14:paraId="1977EAC8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766F8E20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876A9A3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6B56A7C8" w14:textId="77777777" w:rsidR="008E72CF" w:rsidRPr="008E72CF" w:rsidRDefault="008E72CF" w:rsidP="00937437">
            <w:pPr>
              <w:pStyle w:val="FieldText"/>
            </w:pPr>
          </w:p>
        </w:tc>
      </w:tr>
    </w:tbl>
    <w:p w14:paraId="30AC662D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35455A65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60D88C43" w14:textId="77777777"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6E89BDDB" w14:textId="77777777" w:rsidR="008E72CF" w:rsidRPr="008E72CF" w:rsidRDefault="008E72CF" w:rsidP="00937437">
            <w:pPr>
              <w:pStyle w:val="FieldText"/>
            </w:pPr>
          </w:p>
        </w:tc>
      </w:tr>
    </w:tbl>
    <w:p w14:paraId="40A99475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10"/>
        <w:gridCol w:w="20"/>
      </w:tblGrid>
      <w:tr w:rsidR="00D96BD7" w:rsidRPr="005114CE" w14:paraId="026FBF53" w14:textId="77777777" w:rsidTr="00D96BD7">
        <w:trPr>
          <w:trHeight w:val="432"/>
        </w:trPr>
        <w:tc>
          <w:tcPr>
            <w:tcW w:w="1530" w:type="dxa"/>
            <w:vAlign w:val="bottom"/>
          </w:tcPr>
          <w:p w14:paraId="44B11615" w14:textId="77777777" w:rsidR="00D96BD7" w:rsidRPr="005114CE" w:rsidRDefault="00D96BD7" w:rsidP="00D96BD7">
            <w:r>
              <w:t>Spouse’s Email:</w:t>
            </w:r>
          </w:p>
        </w:tc>
        <w:tc>
          <w:tcPr>
            <w:tcW w:w="7810" w:type="dxa"/>
            <w:tcBorders>
              <w:bottom w:val="single" w:sz="4" w:space="0" w:color="auto"/>
            </w:tcBorders>
            <w:vAlign w:val="bottom"/>
          </w:tcPr>
          <w:p w14:paraId="58A90BB4" w14:textId="77777777" w:rsidR="00D96BD7" w:rsidRPr="009C220D" w:rsidRDefault="00D96BD7" w:rsidP="00617C65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6832DDB1" w14:textId="77777777" w:rsidR="00D96BD7" w:rsidRPr="008E72CF" w:rsidRDefault="00D96BD7" w:rsidP="002B652C"/>
        </w:tc>
      </w:tr>
    </w:tbl>
    <w:p w14:paraId="140B7579" w14:textId="77777777" w:rsidR="00917973" w:rsidRDefault="00917973" w:rsidP="0000525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F79D22" wp14:editId="1A53E996">
                <wp:simplePos x="0" y="0"/>
                <wp:positionH relativeFrom="column">
                  <wp:posOffset>-57150</wp:posOffset>
                </wp:positionH>
                <wp:positionV relativeFrom="paragraph">
                  <wp:posOffset>463550</wp:posOffset>
                </wp:positionV>
                <wp:extent cx="6389370" cy="771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02FF5" w14:textId="77777777" w:rsidR="00917973" w:rsidRDefault="00917973" w:rsidP="00917973">
                            <w:pPr>
                              <w:ind w:left="-90"/>
                              <w:rPr>
                                <w:rFonts w:cs="Calibri"/>
                                <w:color w:val="333333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cs="Calibri"/>
                                <w:color w:val="333333"/>
                                <w:szCs w:val="18"/>
                                <w:lang w:val="en"/>
                              </w:rPr>
                              <w:t>By completing and returning this e</w:t>
                            </w:r>
                            <w:r w:rsidRPr="0071312C">
                              <w:rPr>
                                <w:rFonts w:cs="Calibri"/>
                                <w:color w:val="333333"/>
                                <w:szCs w:val="18"/>
                                <w:lang w:val="en"/>
                              </w:rPr>
                              <w:t xml:space="preserve">-mail consent form, you give authorization to Oberer Management Services to e-mail documents </w:t>
                            </w:r>
                            <w:r>
                              <w:rPr>
                                <w:rFonts w:cs="Calibri"/>
                                <w:color w:val="333333"/>
                                <w:szCs w:val="18"/>
                                <w:lang w:val="en"/>
                              </w:rPr>
                              <w:t>and information pertaining to Cooper Place Owner’s Association.</w:t>
                            </w:r>
                            <w:r w:rsidRPr="0071312C">
                              <w:rPr>
                                <w:rFonts w:cs="Calibri"/>
                                <w:color w:val="333333"/>
                                <w:szCs w:val="18"/>
                                <w:lang w:val="en"/>
                              </w:rPr>
                              <w:t xml:space="preserve">  </w:t>
                            </w:r>
                          </w:p>
                          <w:p w14:paraId="662CA783" w14:textId="77777777" w:rsidR="00917973" w:rsidRDefault="00917973" w:rsidP="00917973">
                            <w:pPr>
                              <w:ind w:left="-90"/>
                              <w:rPr>
                                <w:rFonts w:cs="Calibri"/>
                                <w:color w:val="333333"/>
                                <w:szCs w:val="18"/>
                                <w:lang w:val="en"/>
                              </w:rPr>
                            </w:pPr>
                          </w:p>
                          <w:p w14:paraId="5A2340CD" w14:textId="77777777" w:rsidR="00917973" w:rsidRDefault="00917973" w:rsidP="00917973">
                            <w:pPr>
                              <w:ind w:left="-9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333333"/>
                                <w:szCs w:val="18"/>
                                <w:lang w:val="en"/>
                              </w:rPr>
                              <w:t xml:space="preserve">Oberer </w:t>
                            </w:r>
                            <w:r w:rsidRPr="0071312C">
                              <w:rPr>
                                <w:rFonts w:cs="Calibri"/>
                                <w:color w:val="333333"/>
                                <w:szCs w:val="18"/>
                                <w:lang w:val="en"/>
                              </w:rPr>
                              <w:t xml:space="preserve">Management Services </w:t>
                            </w:r>
                            <w:r w:rsidRPr="00AB585F">
                              <w:rPr>
                                <w:szCs w:val="18"/>
                              </w:rPr>
                              <w:t xml:space="preserve">will not sell, trade, or distribute </w:t>
                            </w:r>
                            <w:r>
                              <w:rPr>
                                <w:szCs w:val="18"/>
                              </w:rPr>
                              <w:t xml:space="preserve">this information and will adhere to the CAN-SPAM Compliance Act of 2003. </w:t>
                            </w:r>
                          </w:p>
                          <w:p w14:paraId="1579EE1D" w14:textId="77777777" w:rsidR="00917973" w:rsidRDefault="00917973" w:rsidP="00917973">
                            <w:pPr>
                              <w:ind w:left="-90"/>
                              <w:rPr>
                                <w:szCs w:val="18"/>
                              </w:rPr>
                            </w:pPr>
                          </w:p>
                          <w:p w14:paraId="01B088C2" w14:textId="77777777" w:rsidR="00917973" w:rsidRDefault="00917973" w:rsidP="00917973">
                            <w:pPr>
                              <w:ind w:left="-90"/>
                              <w:rPr>
                                <w:szCs w:val="18"/>
                              </w:rPr>
                            </w:pPr>
                          </w:p>
                          <w:p w14:paraId="6C7B331F" w14:textId="77777777" w:rsidR="00917973" w:rsidRDefault="00917973" w:rsidP="00917973">
                            <w:pPr>
                              <w:ind w:left="-90"/>
                              <w:rPr>
                                <w:szCs w:val="18"/>
                              </w:rPr>
                            </w:pPr>
                          </w:p>
                          <w:p w14:paraId="4D651264" w14:textId="77777777" w:rsidR="00917973" w:rsidRDefault="00917973" w:rsidP="00917973">
                            <w:pPr>
                              <w:ind w:left="-90"/>
                              <w:rPr>
                                <w:b/>
                                <w:i/>
                                <w:szCs w:val="18"/>
                              </w:rPr>
                            </w:pPr>
                            <w:r w:rsidRPr="00AB585F">
                              <w:rPr>
                                <w:szCs w:val="18"/>
                              </w:rPr>
                              <w:br/>
                            </w:r>
                            <w:r w:rsidRPr="00AB585F">
                              <w:rPr>
                                <w:szCs w:val="18"/>
                              </w:rPr>
                              <w:br/>
                            </w:r>
                          </w:p>
                          <w:p w14:paraId="397F66E9" w14:textId="77777777" w:rsidR="00917973" w:rsidRDefault="00917973" w:rsidP="00917973">
                            <w:pPr>
                              <w:ind w:left="-90"/>
                              <w:rPr>
                                <w:b/>
                                <w:i/>
                                <w:szCs w:val="18"/>
                              </w:rPr>
                            </w:pPr>
                          </w:p>
                          <w:p w14:paraId="679BD7A7" w14:textId="77777777" w:rsidR="00917973" w:rsidRDefault="00917973" w:rsidP="00917973">
                            <w:pPr>
                              <w:ind w:left="-90"/>
                              <w:rPr>
                                <w:b/>
                                <w:i/>
                                <w:szCs w:val="18"/>
                              </w:rPr>
                            </w:pPr>
                          </w:p>
                          <w:p w14:paraId="60AD07CB" w14:textId="77777777" w:rsidR="00917973" w:rsidRDefault="00917973" w:rsidP="00917973">
                            <w:pPr>
                              <w:ind w:left="-90"/>
                              <w:rPr>
                                <w:b/>
                                <w:i/>
                                <w:szCs w:val="18"/>
                              </w:rPr>
                            </w:pPr>
                          </w:p>
                          <w:p w14:paraId="6910E6B0" w14:textId="77777777" w:rsidR="00917973" w:rsidRPr="0052493C" w:rsidRDefault="00917973" w:rsidP="00917973">
                            <w:pPr>
                              <w:ind w:left="-90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79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36.5pt;width:503.1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" stroked="f">
                <v:textbox>
                  <w:txbxContent>
                    <w:p w14:paraId="34B02FF5" w14:textId="77777777" w:rsidR="00917973" w:rsidRDefault="00917973" w:rsidP="00917973">
                      <w:pPr>
                        <w:ind w:left="-90"/>
                        <w:rPr>
                          <w:rFonts w:cs="Calibri"/>
                          <w:color w:val="333333"/>
                          <w:szCs w:val="18"/>
                          <w:lang w:val="en"/>
                        </w:rPr>
                      </w:pPr>
                      <w:r>
                        <w:rPr>
                          <w:rFonts w:cs="Calibri"/>
                          <w:color w:val="333333"/>
                          <w:szCs w:val="18"/>
                          <w:lang w:val="en"/>
                        </w:rPr>
                        <w:t>By completing and returning this e</w:t>
                      </w:r>
                      <w:r w:rsidRPr="0071312C">
                        <w:rPr>
                          <w:rFonts w:cs="Calibri"/>
                          <w:color w:val="333333"/>
                          <w:szCs w:val="18"/>
                          <w:lang w:val="en"/>
                        </w:rPr>
                        <w:t xml:space="preserve">-mail consent form, you give authorization to Oberer Management Services to e-mail documents </w:t>
                      </w:r>
                      <w:r>
                        <w:rPr>
                          <w:rFonts w:cs="Calibri"/>
                          <w:color w:val="333333"/>
                          <w:szCs w:val="18"/>
                          <w:lang w:val="en"/>
                        </w:rPr>
                        <w:t>and information pertaining to Cooper Place Owner’s Association.</w:t>
                      </w:r>
                      <w:r w:rsidRPr="0071312C">
                        <w:rPr>
                          <w:rFonts w:cs="Calibri"/>
                          <w:color w:val="333333"/>
                          <w:szCs w:val="18"/>
                          <w:lang w:val="en"/>
                        </w:rPr>
                        <w:t xml:space="preserve">  </w:t>
                      </w:r>
                    </w:p>
                    <w:p w14:paraId="662CA783" w14:textId="77777777" w:rsidR="00917973" w:rsidRDefault="00917973" w:rsidP="00917973">
                      <w:pPr>
                        <w:ind w:left="-90"/>
                        <w:rPr>
                          <w:rFonts w:cs="Calibri"/>
                          <w:color w:val="333333"/>
                          <w:szCs w:val="18"/>
                          <w:lang w:val="en"/>
                        </w:rPr>
                      </w:pPr>
                    </w:p>
                    <w:p w14:paraId="5A2340CD" w14:textId="77777777" w:rsidR="00917973" w:rsidRDefault="00917973" w:rsidP="00917973">
                      <w:pPr>
                        <w:ind w:left="-90"/>
                        <w:rPr>
                          <w:szCs w:val="18"/>
                        </w:rPr>
                      </w:pPr>
                      <w:r>
                        <w:rPr>
                          <w:rFonts w:cs="Calibri"/>
                          <w:color w:val="333333"/>
                          <w:szCs w:val="18"/>
                          <w:lang w:val="en"/>
                        </w:rPr>
                        <w:t xml:space="preserve">Oberer </w:t>
                      </w:r>
                      <w:r w:rsidRPr="0071312C">
                        <w:rPr>
                          <w:rFonts w:cs="Calibri"/>
                          <w:color w:val="333333"/>
                          <w:szCs w:val="18"/>
                          <w:lang w:val="en"/>
                        </w:rPr>
                        <w:t xml:space="preserve">Management Services </w:t>
                      </w:r>
                      <w:r w:rsidRPr="00AB585F">
                        <w:rPr>
                          <w:szCs w:val="18"/>
                        </w:rPr>
                        <w:t xml:space="preserve">will not sell, trade, or distribute </w:t>
                      </w:r>
                      <w:r>
                        <w:rPr>
                          <w:szCs w:val="18"/>
                        </w:rPr>
                        <w:t xml:space="preserve">this information and will adhere to the CAN-SPAM Compliance Act of 2003. </w:t>
                      </w:r>
                    </w:p>
                    <w:p w14:paraId="1579EE1D" w14:textId="77777777" w:rsidR="00917973" w:rsidRDefault="00917973" w:rsidP="00917973">
                      <w:pPr>
                        <w:ind w:left="-90"/>
                        <w:rPr>
                          <w:szCs w:val="18"/>
                        </w:rPr>
                      </w:pPr>
                    </w:p>
                    <w:p w14:paraId="01B088C2" w14:textId="77777777" w:rsidR="00917973" w:rsidRDefault="00917973" w:rsidP="00917973">
                      <w:pPr>
                        <w:ind w:left="-90"/>
                        <w:rPr>
                          <w:szCs w:val="18"/>
                        </w:rPr>
                      </w:pPr>
                    </w:p>
                    <w:p w14:paraId="6C7B331F" w14:textId="77777777" w:rsidR="00917973" w:rsidRDefault="00917973" w:rsidP="00917973">
                      <w:pPr>
                        <w:ind w:left="-90"/>
                        <w:rPr>
                          <w:szCs w:val="18"/>
                        </w:rPr>
                      </w:pPr>
                    </w:p>
                    <w:p w14:paraId="4D651264" w14:textId="77777777" w:rsidR="00917973" w:rsidRDefault="00917973" w:rsidP="00917973">
                      <w:pPr>
                        <w:ind w:left="-90"/>
                        <w:rPr>
                          <w:b/>
                          <w:i/>
                          <w:szCs w:val="18"/>
                        </w:rPr>
                      </w:pPr>
                      <w:r w:rsidRPr="00AB585F">
                        <w:rPr>
                          <w:szCs w:val="18"/>
                        </w:rPr>
                        <w:br/>
                      </w:r>
                      <w:r w:rsidRPr="00AB585F">
                        <w:rPr>
                          <w:szCs w:val="18"/>
                        </w:rPr>
                        <w:br/>
                      </w:r>
                    </w:p>
                    <w:p w14:paraId="397F66E9" w14:textId="77777777" w:rsidR="00917973" w:rsidRDefault="00917973" w:rsidP="00917973">
                      <w:pPr>
                        <w:ind w:left="-90"/>
                        <w:rPr>
                          <w:b/>
                          <w:i/>
                          <w:szCs w:val="18"/>
                        </w:rPr>
                      </w:pPr>
                    </w:p>
                    <w:p w14:paraId="679BD7A7" w14:textId="77777777" w:rsidR="00917973" w:rsidRDefault="00917973" w:rsidP="00917973">
                      <w:pPr>
                        <w:ind w:left="-90"/>
                        <w:rPr>
                          <w:b/>
                          <w:i/>
                          <w:szCs w:val="18"/>
                        </w:rPr>
                      </w:pPr>
                    </w:p>
                    <w:p w14:paraId="60AD07CB" w14:textId="77777777" w:rsidR="00917973" w:rsidRDefault="00917973" w:rsidP="00917973">
                      <w:pPr>
                        <w:ind w:left="-90"/>
                        <w:rPr>
                          <w:b/>
                          <w:i/>
                          <w:szCs w:val="18"/>
                        </w:rPr>
                      </w:pPr>
                    </w:p>
                    <w:p w14:paraId="6910E6B0" w14:textId="77777777" w:rsidR="00917973" w:rsidRPr="0052493C" w:rsidRDefault="00917973" w:rsidP="00917973">
                      <w:pPr>
                        <w:ind w:left="-90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BD7">
        <w:t>Acknowledgement of Communication Procedures</w:t>
      </w:r>
    </w:p>
    <w:p w14:paraId="16A65DC8" w14:textId="77777777" w:rsidR="00917973" w:rsidRPr="00917973" w:rsidRDefault="00917973" w:rsidP="00917973"/>
    <w:p w14:paraId="07687C54" w14:textId="77777777" w:rsidR="00917973" w:rsidRPr="00917973" w:rsidRDefault="00917973" w:rsidP="00917973"/>
    <w:p w14:paraId="4E765E9C" w14:textId="77777777" w:rsidR="00917973" w:rsidRPr="00917973" w:rsidRDefault="00917973" w:rsidP="00917973"/>
    <w:p w14:paraId="2E185413" w14:textId="77777777" w:rsidR="00917973" w:rsidRPr="00917973" w:rsidRDefault="00917973" w:rsidP="00917973"/>
    <w:p w14:paraId="765E28BA" w14:textId="77777777" w:rsidR="00917973" w:rsidRPr="00917973" w:rsidRDefault="00917973" w:rsidP="00917973"/>
    <w:p w14:paraId="154D60E2" w14:textId="77777777" w:rsidR="00917973" w:rsidRPr="00917973" w:rsidRDefault="00917973" w:rsidP="00917973"/>
    <w:p w14:paraId="548A7493" w14:textId="77777777" w:rsidR="00917973" w:rsidRPr="00917973" w:rsidRDefault="00917973" w:rsidP="00917973"/>
    <w:p w14:paraId="5EA70743" w14:textId="6A137847" w:rsidR="00917973" w:rsidRDefault="00981590" w:rsidP="00917973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FA3A80" wp14:editId="731D2C68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124575" cy="1666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BB63E" id="Rectangle 5" o:spid="_x0000_s1026" style="position:absolute;margin-left:0;margin-top:10.4pt;width:482.25pt;height:131.2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</w:p>
    <w:p w14:paraId="48CE89B4" w14:textId="77777777" w:rsidR="00917973" w:rsidRDefault="00917973" w:rsidP="00917973">
      <w:pPr>
        <w:ind w:firstLine="720"/>
        <w:rPr>
          <w:b/>
          <w:szCs w:val="18"/>
        </w:rPr>
      </w:pPr>
    </w:p>
    <w:p w14:paraId="63823F47" w14:textId="77777777" w:rsidR="00917973" w:rsidRDefault="00917973" w:rsidP="00917973">
      <w:pPr>
        <w:ind w:firstLine="720"/>
        <w:rPr>
          <w:b/>
          <w:szCs w:val="18"/>
        </w:rPr>
      </w:pPr>
    </w:p>
    <w:p w14:paraId="16C265E1" w14:textId="77777777" w:rsidR="00917973" w:rsidRPr="0071312C" w:rsidRDefault="00917973" w:rsidP="00917973">
      <w:pPr>
        <w:ind w:firstLine="720"/>
        <w:rPr>
          <w:b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34D6DE" wp14:editId="3A443203">
                <wp:simplePos x="0" y="0"/>
                <wp:positionH relativeFrom="column">
                  <wp:posOffset>74930</wp:posOffset>
                </wp:positionH>
                <wp:positionV relativeFrom="paragraph">
                  <wp:posOffset>43180</wp:posOffset>
                </wp:positionV>
                <wp:extent cx="246380" cy="198120"/>
                <wp:effectExtent l="0" t="0" r="2032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E1643" id="Rectangle 2" o:spid="_x0000_s1026" style="position:absolute;margin-left:5.9pt;margin-top:3.4pt;width:19.4pt;height:1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" filled="f" strokecolor="windowText" strokeweight=".25pt">
                <v:path arrowok="t"/>
              </v:rect>
            </w:pict>
          </mc:Fallback>
        </mc:AlternateContent>
      </w:r>
      <w:r w:rsidRPr="0071312C">
        <w:rPr>
          <w:b/>
          <w:szCs w:val="18"/>
        </w:rPr>
        <w:t xml:space="preserve">I would like to Opt-in to </w:t>
      </w:r>
      <w:r w:rsidRPr="0071312C">
        <w:rPr>
          <w:rFonts w:cs="Calibri"/>
          <w:b/>
          <w:color w:val="333333"/>
          <w:szCs w:val="18"/>
          <w:lang w:val="en"/>
        </w:rPr>
        <w:t>Oberer Management Services</w:t>
      </w:r>
      <w:r w:rsidRPr="0071312C">
        <w:rPr>
          <w:rFonts w:cs="Calibri"/>
          <w:color w:val="333333"/>
          <w:szCs w:val="18"/>
          <w:lang w:val="en"/>
        </w:rPr>
        <w:t xml:space="preserve"> </w:t>
      </w:r>
      <w:r w:rsidRPr="0071312C">
        <w:rPr>
          <w:b/>
          <w:szCs w:val="18"/>
        </w:rPr>
        <w:t>“Quick Communications” and receive</w:t>
      </w:r>
    </w:p>
    <w:p w14:paraId="3ACB2F79" w14:textId="77777777" w:rsidR="00917973" w:rsidRDefault="00917973" w:rsidP="00917973">
      <w:pPr>
        <w:ind w:firstLine="720"/>
        <w:rPr>
          <w:b/>
          <w:szCs w:val="18"/>
        </w:rPr>
      </w:pPr>
      <w:r w:rsidRPr="0071312C">
        <w:rPr>
          <w:b/>
          <w:szCs w:val="18"/>
        </w:rPr>
        <w:t>electronic communications pertaining to homeowner association needs only.</w:t>
      </w:r>
    </w:p>
    <w:p w14:paraId="1FE8FA6B" w14:textId="0964BDF9" w:rsidR="00917973" w:rsidRDefault="00917973" w:rsidP="00917973"/>
    <w:p w14:paraId="78D8A909" w14:textId="77777777" w:rsidR="00981590" w:rsidRPr="00917973" w:rsidRDefault="00981590" w:rsidP="00917973"/>
    <w:p w14:paraId="47DB9CF5" w14:textId="77777777" w:rsidR="00917973" w:rsidRDefault="00917973" w:rsidP="00917973"/>
    <w:p w14:paraId="4F2144C9" w14:textId="53098344" w:rsidR="00917973" w:rsidRPr="00917973" w:rsidRDefault="00981590" w:rsidP="0091797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66191" wp14:editId="4B839F82">
                <wp:simplePos x="0" y="0"/>
                <wp:positionH relativeFrom="column">
                  <wp:posOffset>76200</wp:posOffset>
                </wp:positionH>
                <wp:positionV relativeFrom="paragraph">
                  <wp:posOffset>131445</wp:posOffset>
                </wp:positionV>
                <wp:extent cx="246380" cy="198120"/>
                <wp:effectExtent l="0" t="0" r="2032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38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B9E1F" id="Rectangle 2" o:spid="_x0000_s1026" style="position:absolute;margin-left:6pt;margin-top:10.35pt;width:19.4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" filled="f" strokecolor="windowText" strokeweight=".25pt">
                <v:path arrowok="t"/>
              </v:rect>
            </w:pict>
          </mc:Fallback>
        </mc:AlternateContent>
      </w:r>
    </w:p>
    <w:p w14:paraId="3483A160" w14:textId="5571D7AD" w:rsidR="00981590" w:rsidRPr="00981590" w:rsidRDefault="00981590" w:rsidP="00981590">
      <w:pPr>
        <w:ind w:left="720"/>
        <w:rPr>
          <w:b/>
          <w:bCs/>
        </w:rPr>
      </w:pPr>
      <w:r w:rsidRPr="00981590">
        <w:rPr>
          <w:b/>
          <w:bCs/>
        </w:rPr>
        <w:t>I approve my name and contact information being included in a resident directory that will be distributed to all Cooper Place Homeowners.</w:t>
      </w:r>
    </w:p>
    <w:p w14:paraId="4728A2E1" w14:textId="77777777" w:rsidR="0000525E" w:rsidRPr="00917973" w:rsidRDefault="00917973" w:rsidP="00917973">
      <w:pPr>
        <w:tabs>
          <w:tab w:val="left" w:pos="1650"/>
        </w:tabs>
      </w:pPr>
      <w:r>
        <w:tab/>
      </w:r>
    </w:p>
    <w:sectPr w:rsidR="0000525E" w:rsidRPr="00917973" w:rsidSect="00001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108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42A7E" w14:textId="77777777" w:rsidR="00CF22D7" w:rsidRDefault="00CF22D7" w:rsidP="0052493C">
      <w:r>
        <w:separator/>
      </w:r>
    </w:p>
  </w:endnote>
  <w:endnote w:type="continuationSeparator" w:id="0">
    <w:p w14:paraId="145B5FE2" w14:textId="77777777" w:rsidR="00CF22D7" w:rsidRDefault="00CF22D7" w:rsidP="0052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404B" w14:textId="77777777" w:rsidR="00945540" w:rsidRDefault="00945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C41A" w14:textId="77777777" w:rsidR="0052493C" w:rsidRPr="0052493C" w:rsidRDefault="005461FE" w:rsidP="0052493C">
    <w:pPr>
      <w:pStyle w:val="Footer"/>
      <w:jc w:val="center"/>
      <w:rPr>
        <w:b/>
        <w:color w:val="4F6228" w:themeColor="accent3" w:themeShade="80"/>
        <w:sz w:val="22"/>
        <w:szCs w:val="22"/>
      </w:rPr>
    </w:pPr>
    <w:r>
      <w:rPr>
        <w:b/>
        <w:sz w:val="22"/>
        <w:szCs w:val="22"/>
      </w:rPr>
      <w:t>COOPER PLACE CONDOMINIUM ASSOCIATION</w:t>
    </w:r>
    <w:r w:rsidR="00304673">
      <w:rPr>
        <w:b/>
        <w:color w:val="4F6228" w:themeColor="accent3" w:themeShade="80"/>
        <w:sz w:val="22"/>
        <w:szCs w:val="22"/>
      </w:rPr>
      <w:br/>
    </w:r>
  </w:p>
  <w:p w14:paraId="07EDEFC4" w14:textId="77777777" w:rsidR="0052493C" w:rsidRPr="0052493C" w:rsidRDefault="0052493C" w:rsidP="0052493C">
    <w:pPr>
      <w:pStyle w:val="Footer"/>
      <w:jc w:val="center"/>
      <w:rPr>
        <w:i/>
        <w:szCs w:val="18"/>
      </w:rPr>
    </w:pPr>
    <w:r w:rsidRPr="0052493C">
      <w:rPr>
        <w:i/>
        <w:szCs w:val="18"/>
      </w:rPr>
      <w:t>Professionally Managed By:</w:t>
    </w:r>
  </w:p>
  <w:p w14:paraId="4E13EF45" w14:textId="77777777" w:rsidR="0052493C" w:rsidRDefault="005461FE" w:rsidP="0052493C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Oberer Management Services</w:t>
    </w:r>
    <w:r w:rsidR="00945540">
      <w:rPr>
        <w:b/>
        <w:sz w:val="20"/>
        <w:szCs w:val="20"/>
      </w:rPr>
      <w:br/>
      <w:t>344</w:t>
    </w:r>
    <w:r w:rsidR="0052493C">
      <w:rPr>
        <w:b/>
        <w:sz w:val="20"/>
        <w:szCs w:val="20"/>
      </w:rPr>
      <w:t>5 Newmark Drive | Miamisburg, Ohio  45342</w:t>
    </w:r>
    <w:r w:rsidR="0052493C">
      <w:rPr>
        <w:b/>
        <w:sz w:val="20"/>
        <w:szCs w:val="20"/>
      </w:rPr>
      <w:br/>
    </w:r>
  </w:p>
  <w:p w14:paraId="6DCF0554" w14:textId="77777777" w:rsidR="0052493C" w:rsidRDefault="005461FE">
    <w:pPr>
      <w:pStyle w:val="Footer"/>
    </w:pPr>
    <w:r>
      <w:rPr>
        <w:b/>
        <w:sz w:val="20"/>
        <w:szCs w:val="20"/>
      </w:rPr>
      <w:tab/>
    </w:r>
    <w:r w:rsidRPr="005461FE">
      <w:rPr>
        <w:b/>
        <w:sz w:val="20"/>
        <w:szCs w:val="20"/>
      </w:rPr>
      <w:t>www.oberermanagementservices.com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3D02" w14:textId="77777777" w:rsidR="00945540" w:rsidRDefault="00945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4CBE8" w14:textId="77777777" w:rsidR="00CF22D7" w:rsidRDefault="00CF22D7" w:rsidP="0052493C">
      <w:r>
        <w:separator/>
      </w:r>
    </w:p>
  </w:footnote>
  <w:footnote w:type="continuationSeparator" w:id="0">
    <w:p w14:paraId="2002125B" w14:textId="77777777" w:rsidR="00CF22D7" w:rsidRDefault="00CF22D7" w:rsidP="0052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4EE0" w14:textId="77777777" w:rsidR="00945540" w:rsidRDefault="00945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12BA" w14:textId="77777777" w:rsidR="00945540" w:rsidRDefault="009455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C208" w14:textId="77777777" w:rsidR="00945540" w:rsidRDefault="0094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BD7"/>
    <w:rsid w:val="00001D03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322BD"/>
    <w:rsid w:val="0014663E"/>
    <w:rsid w:val="00180664"/>
    <w:rsid w:val="001973AA"/>
    <w:rsid w:val="001B4744"/>
    <w:rsid w:val="002123A6"/>
    <w:rsid w:val="00250014"/>
    <w:rsid w:val="00275BB5"/>
    <w:rsid w:val="00277CF7"/>
    <w:rsid w:val="00286F6A"/>
    <w:rsid w:val="00291C8C"/>
    <w:rsid w:val="00293DBA"/>
    <w:rsid w:val="002A1ECE"/>
    <w:rsid w:val="002A2510"/>
    <w:rsid w:val="002B27FD"/>
    <w:rsid w:val="002B4D1D"/>
    <w:rsid w:val="002B652C"/>
    <w:rsid w:val="002C10B1"/>
    <w:rsid w:val="002D0D1C"/>
    <w:rsid w:val="002D222A"/>
    <w:rsid w:val="00304673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728"/>
    <w:rsid w:val="0052122B"/>
    <w:rsid w:val="0052493C"/>
    <w:rsid w:val="005461FE"/>
    <w:rsid w:val="005557F6"/>
    <w:rsid w:val="00563778"/>
    <w:rsid w:val="005B4AE2"/>
    <w:rsid w:val="005E63CC"/>
    <w:rsid w:val="005F6E87"/>
    <w:rsid w:val="00613129"/>
    <w:rsid w:val="00617C65"/>
    <w:rsid w:val="00657C34"/>
    <w:rsid w:val="006D2635"/>
    <w:rsid w:val="006D779C"/>
    <w:rsid w:val="006E4F63"/>
    <w:rsid w:val="006E729E"/>
    <w:rsid w:val="007520F1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499B"/>
    <w:rsid w:val="0088782D"/>
    <w:rsid w:val="008B7081"/>
    <w:rsid w:val="008E72CF"/>
    <w:rsid w:val="00902964"/>
    <w:rsid w:val="00917973"/>
    <w:rsid w:val="00937437"/>
    <w:rsid w:val="00945540"/>
    <w:rsid w:val="0094790F"/>
    <w:rsid w:val="00966B90"/>
    <w:rsid w:val="009737B7"/>
    <w:rsid w:val="009802C4"/>
    <w:rsid w:val="00981590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B585F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50D15"/>
    <w:rsid w:val="00C53A61"/>
    <w:rsid w:val="00C67741"/>
    <w:rsid w:val="00C74647"/>
    <w:rsid w:val="00C76039"/>
    <w:rsid w:val="00C76480"/>
    <w:rsid w:val="00C92FD6"/>
    <w:rsid w:val="00CC6598"/>
    <w:rsid w:val="00CC6BB1"/>
    <w:rsid w:val="00CF22D7"/>
    <w:rsid w:val="00D14E73"/>
    <w:rsid w:val="00D6155E"/>
    <w:rsid w:val="00D96BD7"/>
    <w:rsid w:val="00DA147A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C132103"/>
  <w15:docId w15:val="{823CA80D-1520-47A6-8E6B-AEDE1A94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AB58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93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93C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abette\Application%20Data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Kelly A. Mikola</dc:creator>
  <cp:lastModifiedBy>Tina Paddon</cp:lastModifiedBy>
  <cp:revision>7</cp:revision>
  <cp:lastPrinted>2013-03-08T16:19:00Z</cp:lastPrinted>
  <dcterms:created xsi:type="dcterms:W3CDTF">2014-12-04T15:33:00Z</dcterms:created>
  <dcterms:modified xsi:type="dcterms:W3CDTF">2021-01-22T16:17:00Z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